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724F87">
      <w:r>
        <w:t xml:space="preserve">Jennifer Huberdeau is the features editor of </w:t>
      </w:r>
      <w:r w:rsidRPr="00724F87">
        <w:rPr>
          <w:i/>
        </w:rPr>
        <w:t>The Berkshire Eagle</w:t>
      </w:r>
      <w:r>
        <w:t xml:space="preserve">, where serves as art critic and oversees the production of its food section and weekend features section, Berkshire Landscapes, and its weekly summer publication, Berkshires Week. </w:t>
      </w:r>
      <w:r w:rsidR="00766DCF">
        <w:t>Her writing focuses on connecting readers with art; as well as highlighting women artists and other marginalized artists.</w:t>
      </w:r>
    </w:p>
    <w:p w:rsidR="00306A12" w:rsidRDefault="00306A12"/>
    <w:p w:rsidR="00724F87" w:rsidRDefault="00306A12">
      <w:r>
        <w:t>Jennifer holds a bachelor’s degree in English/Communications with a concentration in journalism and minor in art from the Massachusetts College of Liberal Arts. She is a 2020 New England First Amendment Coalition fellow and a 2010 Blue Cross Blue Shield Health Care Fellow</w:t>
      </w:r>
      <w:r w:rsidR="00766DCF">
        <w:t>.</w:t>
      </w:r>
      <w:r w:rsidR="00766DCF" w:rsidRPr="00766DCF">
        <w:t xml:space="preserve"> </w:t>
      </w:r>
      <w:r w:rsidR="00766DCF">
        <w:t xml:space="preserve">She also pens a history column, </w:t>
      </w:r>
      <w:r w:rsidR="00766DCF" w:rsidRPr="00724F87">
        <w:rPr>
          <w:i/>
        </w:rPr>
        <w:t>Mysteries from the Morgue</w:t>
      </w:r>
      <w:r w:rsidR="00766DCF">
        <w:t xml:space="preserve">. Prior to being named features editor, she served as editor of </w:t>
      </w:r>
      <w:proofErr w:type="spellStart"/>
      <w:r w:rsidR="00766DCF" w:rsidRPr="00306A12">
        <w:rPr>
          <w:i/>
        </w:rPr>
        <w:t>UpCountry</w:t>
      </w:r>
      <w:proofErr w:type="spellEnd"/>
      <w:r w:rsidR="00766DCF" w:rsidRPr="00306A12">
        <w:rPr>
          <w:i/>
        </w:rPr>
        <w:t xml:space="preserve"> Magazine</w:t>
      </w:r>
      <w:r w:rsidR="00766DCF">
        <w:t xml:space="preserve">, a bi-monthly lifestyle magazine of </w:t>
      </w:r>
      <w:r w:rsidR="00766DCF" w:rsidRPr="00306A12">
        <w:rPr>
          <w:i/>
        </w:rPr>
        <w:t>The Eagle</w:t>
      </w:r>
      <w:r w:rsidR="00766DCF">
        <w:rPr>
          <w:i/>
        </w:rPr>
        <w:t xml:space="preserve">. </w:t>
      </w:r>
      <w:r w:rsidR="00766DCF" w:rsidRPr="00766DCF">
        <w:t>She has also served as The Eagle</w:t>
      </w:r>
      <w:r w:rsidR="00766DCF" w:rsidRPr="00766DCF">
        <w:rPr>
          <w:i/>
        </w:rPr>
        <w:t>’s</w:t>
      </w:r>
      <w:r w:rsidR="00766DCF">
        <w:rPr>
          <w:i/>
        </w:rPr>
        <w:t xml:space="preserve"> </w:t>
      </w:r>
      <w:r w:rsidR="00766DCF" w:rsidRPr="00766DCF">
        <w:t>interim managing editor and as online</w:t>
      </w:r>
      <w:r w:rsidR="00766DCF">
        <w:t xml:space="preserve"> editor</w:t>
      </w:r>
      <w:r w:rsidR="00766DCF" w:rsidRPr="000D3F3A">
        <w:t xml:space="preserve">. </w:t>
      </w:r>
      <w:r w:rsidR="00766DCF">
        <w:t>She began her career at The North Adams Transcript, where she served as the senior reporter and first began writing about art.</w:t>
      </w:r>
      <w:r w:rsidR="00766DCF">
        <w:t xml:space="preserve"> She is also an artist, primarily painting in oils and acrylics. </w:t>
      </w:r>
      <w:bookmarkStart w:id="0" w:name="_GoBack"/>
      <w:bookmarkEnd w:id="0"/>
    </w:p>
    <w:sectPr w:rsidR="0072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7"/>
    <w:rsid w:val="000D3F3A"/>
    <w:rsid w:val="00306A12"/>
    <w:rsid w:val="00645252"/>
    <w:rsid w:val="006D3D74"/>
    <w:rsid w:val="00724F87"/>
    <w:rsid w:val="00766DCF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9D72"/>
  <w15:chartTrackingRefBased/>
  <w15:docId w15:val="{D31B6A4C-F7EE-4D4A-BA98-181C1C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berdea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Huberdeau</dc:creator>
  <cp:keywords/>
  <dc:description/>
  <cp:lastModifiedBy>Jennifer Huberdeau</cp:lastModifiedBy>
  <cp:revision>1</cp:revision>
  <dcterms:created xsi:type="dcterms:W3CDTF">2021-06-27T20:24:00Z</dcterms:created>
  <dcterms:modified xsi:type="dcterms:W3CDTF">2021-06-27T21:09:00Z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